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D2594" w14:textId="18C4D193" w:rsidR="00D119E6" w:rsidRPr="009E533E" w:rsidRDefault="00D119E6" w:rsidP="00D119E6">
      <w:pPr>
        <w:rPr>
          <w:b/>
          <w:bCs/>
        </w:rPr>
      </w:pPr>
      <w:proofErr w:type="gramStart"/>
      <w:r w:rsidRPr="009E533E">
        <w:rPr>
          <w:b/>
          <w:bCs/>
        </w:rPr>
        <w:t>Definitions of the word "</w:t>
      </w:r>
      <w:r w:rsidRPr="009E533E">
        <w:rPr>
          <w:b/>
          <w:bCs/>
          <w:i/>
          <w:iCs/>
        </w:rPr>
        <w:t>religion</w:t>
      </w:r>
      <w:r w:rsidR="006E0485">
        <w:rPr>
          <w:b/>
          <w:bCs/>
        </w:rPr>
        <w:t xml:space="preserve">:" </w:t>
      </w:r>
      <w:r w:rsidR="00C36335">
        <w:rPr>
          <w:b/>
          <w:bCs/>
        </w:rPr>
        <w:t>Problems;</w:t>
      </w:r>
      <w:r w:rsidRPr="009E533E">
        <w:rPr>
          <w:b/>
          <w:bCs/>
        </w:rPr>
        <w:t xml:space="preserve"> Dictionary definitions</w:t>
      </w:r>
      <w:r w:rsidR="00C36335">
        <w:rPr>
          <w:b/>
          <w:bCs/>
        </w:rPr>
        <w:t>.</w:t>
      </w:r>
      <w:proofErr w:type="gramEnd"/>
    </w:p>
    <w:p w14:paraId="60E77096" w14:textId="77777777" w:rsidR="00D119E6" w:rsidRPr="001F7857" w:rsidRDefault="00D119E6" w:rsidP="00D119E6">
      <w:pPr>
        <w:rPr>
          <w:bCs/>
          <w:i/>
        </w:rPr>
      </w:pPr>
      <w:r w:rsidRPr="001F7857">
        <w:rPr>
          <w:bCs/>
          <w:i/>
        </w:rPr>
        <w:t xml:space="preserve">Adapted from: </w:t>
      </w:r>
      <w:hyperlink r:id="rId6" w:history="1">
        <w:r w:rsidRPr="001F7857">
          <w:rPr>
            <w:rStyle w:val="Hyperlink"/>
            <w:bCs/>
            <w:i/>
          </w:rPr>
          <w:t>http://www.religioustolerance.org/rel_defn1.htm</w:t>
        </w:r>
      </w:hyperlink>
      <w:r w:rsidRPr="001F7857">
        <w:rPr>
          <w:bCs/>
          <w:i/>
        </w:rPr>
        <w:t xml:space="preserve"> </w:t>
      </w:r>
    </w:p>
    <w:p w14:paraId="161E6DE4" w14:textId="77777777" w:rsidR="001F7857" w:rsidRDefault="001F7857" w:rsidP="00D119E6">
      <w:pPr>
        <w:rPr>
          <w:b/>
          <w:bCs/>
        </w:rPr>
      </w:pPr>
    </w:p>
    <w:p w14:paraId="29D711D2" w14:textId="0AAAE63C" w:rsidR="00D119E6" w:rsidRPr="00C36335" w:rsidRDefault="00C36335" w:rsidP="00C36335">
      <w:pPr>
        <w:spacing w:after="60"/>
        <w:rPr>
          <w:b/>
          <w:bCs/>
          <w:u w:val="single"/>
        </w:rPr>
      </w:pPr>
      <w:r w:rsidRPr="00C36335">
        <w:rPr>
          <w:b/>
          <w:bCs/>
          <w:u w:val="single"/>
        </w:rPr>
        <w:t>Problems with definitions</w:t>
      </w:r>
    </w:p>
    <w:p w14:paraId="76D26B07" w14:textId="7DB6D656" w:rsidR="000403BA" w:rsidRPr="000403BA" w:rsidRDefault="000403BA" w:rsidP="000403BA">
      <w:r w:rsidRPr="000403BA">
        <w:t xml:space="preserve">What we label as “religion” has existed for thousands of years, although many societies (both ancient and contemporary) do not have a word that is translatable as “religion” or “religious.” Indeed, the term “religion” has a specific history and emerged out of a specific social context—Roman culture of the first few centuries of the </w:t>
      </w:r>
      <w:proofErr w:type="gramStart"/>
      <w:r w:rsidRPr="000403BA">
        <w:t>common era</w:t>
      </w:r>
      <w:proofErr w:type="gramEnd"/>
      <w:r w:rsidRPr="000403BA">
        <w:t xml:space="preserve">. </w:t>
      </w:r>
      <w:proofErr w:type="gramStart"/>
      <w:r w:rsidRPr="000403BA">
        <w:t xml:space="preserve">(Latin; </w:t>
      </w:r>
      <w:proofErr w:type="spellStart"/>
      <w:r w:rsidRPr="000403BA">
        <w:rPr>
          <w:i/>
        </w:rPr>
        <w:t>religio</w:t>
      </w:r>
      <w:proofErr w:type="spellEnd"/>
      <w:r w:rsidRPr="000403BA">
        <w:t xml:space="preserve">, </w:t>
      </w:r>
      <w:proofErr w:type="spellStart"/>
      <w:r w:rsidRPr="000403BA">
        <w:rPr>
          <w:i/>
        </w:rPr>
        <w:t>religiosus</w:t>
      </w:r>
      <w:proofErr w:type="spellEnd"/>
      <w:r w:rsidRPr="000403BA">
        <w:t>).</w:t>
      </w:r>
      <w:proofErr w:type="gramEnd"/>
      <w:r w:rsidRPr="000403BA">
        <w:t xml:space="preserve"> </w:t>
      </w:r>
    </w:p>
    <w:p w14:paraId="468496AA" w14:textId="3AAB74FC" w:rsidR="00830254" w:rsidRDefault="00D119E6" w:rsidP="00830254">
      <w:r w:rsidRPr="009E533E">
        <w:t>The English word "</w:t>
      </w:r>
      <w:r w:rsidRPr="009E533E">
        <w:rPr>
          <w:i/>
          <w:iCs/>
        </w:rPr>
        <w:t>religion</w:t>
      </w:r>
      <w:r w:rsidRPr="009E533E">
        <w:t xml:space="preserve">" is derived </w:t>
      </w:r>
      <w:r w:rsidR="00FB2E5B" w:rsidRPr="009E533E">
        <w:t xml:space="preserve">originally </w:t>
      </w:r>
      <w:r w:rsidRPr="009E533E">
        <w:t>from the Latin word "</w:t>
      </w:r>
      <w:proofErr w:type="spellStart"/>
      <w:r w:rsidRPr="009E533E">
        <w:rPr>
          <w:i/>
          <w:iCs/>
        </w:rPr>
        <w:t>relig</w:t>
      </w:r>
      <w:r w:rsidR="00FB2E5B">
        <w:rPr>
          <w:i/>
          <w:iCs/>
        </w:rPr>
        <w:t>i</w:t>
      </w:r>
      <w:r w:rsidRPr="009E533E">
        <w:rPr>
          <w:i/>
          <w:iCs/>
        </w:rPr>
        <w:t>o</w:t>
      </w:r>
      <w:proofErr w:type="spellEnd"/>
      <w:r w:rsidR="00FB2E5B">
        <w:t>" which meant</w:t>
      </w:r>
      <w:r w:rsidRPr="009E533E">
        <w:t xml:space="preserve"> "</w:t>
      </w:r>
      <w:r w:rsidR="00FB2E5B">
        <w:rPr>
          <w:i/>
          <w:iCs/>
        </w:rPr>
        <w:t>oaths and obligations;</w:t>
      </w:r>
      <w:r w:rsidRPr="009E533E">
        <w:t xml:space="preserve"> "</w:t>
      </w:r>
      <w:r w:rsidRPr="009E533E">
        <w:rPr>
          <w:i/>
          <w:iCs/>
        </w:rPr>
        <w:t>ritual</w:t>
      </w:r>
      <w:r w:rsidR="00FB2E5B">
        <w:rPr>
          <w:i/>
          <w:iCs/>
        </w:rPr>
        <w:t xml:space="preserve"> observances</w:t>
      </w:r>
      <w:r w:rsidRPr="009E533E">
        <w:t xml:space="preserve">," and other similar meanings. </w:t>
      </w:r>
      <w:r w:rsidR="00FB2E5B">
        <w:t>It</w:t>
      </w:r>
      <w:r w:rsidRPr="009E533E">
        <w:t xml:space="preserve"> </w:t>
      </w:r>
      <w:r w:rsidR="00FB2E5B">
        <w:t>is also related to</w:t>
      </w:r>
      <w:r w:rsidRPr="009E533E">
        <w:t xml:space="preserve"> the Latin "</w:t>
      </w:r>
      <w:proofErr w:type="spellStart"/>
      <w:r w:rsidRPr="009E533E">
        <w:rPr>
          <w:i/>
          <w:iCs/>
        </w:rPr>
        <w:t>religâre</w:t>
      </w:r>
      <w:proofErr w:type="spellEnd"/>
      <w:r w:rsidRPr="009E533E">
        <w:t xml:space="preserve">" which </w:t>
      </w:r>
      <w:proofErr w:type="gramStart"/>
      <w:r w:rsidRPr="009E533E">
        <w:t>means</w:t>
      </w:r>
      <w:proofErr w:type="gramEnd"/>
      <w:r w:rsidRPr="009E533E">
        <w:t xml:space="preserve"> "</w:t>
      </w:r>
      <w:r w:rsidRPr="009E533E">
        <w:rPr>
          <w:i/>
          <w:iCs/>
        </w:rPr>
        <w:t>to tie fast</w:t>
      </w:r>
      <w:r w:rsidR="00FB2E5B">
        <w:t>." I</w:t>
      </w:r>
      <w:r w:rsidR="00FB2E5B" w:rsidRPr="00FB2E5B">
        <w:t>n early Roman times</w:t>
      </w:r>
      <w:r w:rsidR="00FB2E5B">
        <w:t xml:space="preserve">, </w:t>
      </w:r>
      <w:r w:rsidR="00143190">
        <w:t>"</w:t>
      </w:r>
      <w:proofErr w:type="spellStart"/>
      <w:r w:rsidR="00FB2E5B" w:rsidRPr="00FB2E5B">
        <w:rPr>
          <w:i/>
        </w:rPr>
        <w:t>religio</w:t>
      </w:r>
      <w:proofErr w:type="spellEnd"/>
      <w:r w:rsidR="00143190">
        <w:rPr>
          <w:i/>
        </w:rPr>
        <w:t>"</w:t>
      </w:r>
      <w:r w:rsidR="00FB2E5B" w:rsidRPr="00FB2E5B">
        <w:t xml:space="preserve"> </w:t>
      </w:r>
      <w:r w:rsidR="00FB2E5B">
        <w:t>referred to the</w:t>
      </w:r>
      <w:r w:rsidR="00FB2E5B" w:rsidRPr="00FB2E5B">
        <w:t xml:space="preserve"> </w:t>
      </w:r>
      <w:r w:rsidR="00143190">
        <w:t>ritual</w:t>
      </w:r>
      <w:r w:rsidR="00FB2E5B" w:rsidRPr="00FB2E5B">
        <w:t xml:space="preserve"> obligations that families observed in relationshi</w:t>
      </w:r>
      <w:r w:rsidR="00143190">
        <w:t>p to powers external to humans and "</w:t>
      </w:r>
      <w:proofErr w:type="spellStart"/>
      <w:r w:rsidR="00143190" w:rsidRPr="00143190">
        <w:rPr>
          <w:i/>
        </w:rPr>
        <w:t>r</w:t>
      </w:r>
      <w:r w:rsidR="00FB2E5B" w:rsidRPr="00FB2E5B">
        <w:rPr>
          <w:i/>
        </w:rPr>
        <w:t>eligiosi</w:t>
      </w:r>
      <w:proofErr w:type="spellEnd"/>
      <w:r w:rsidR="00143190">
        <w:rPr>
          <w:i/>
        </w:rPr>
        <w:t>"</w:t>
      </w:r>
      <w:r w:rsidR="00FB2E5B">
        <w:t xml:space="preserve"> referred to </w:t>
      </w:r>
      <w:r w:rsidR="00FB2E5B" w:rsidRPr="00FB2E5B">
        <w:t xml:space="preserve">individuals diligent </w:t>
      </w:r>
      <w:r w:rsidR="00FB2E5B">
        <w:t xml:space="preserve">in practicing these observances. </w:t>
      </w:r>
      <w:r w:rsidR="007C158D">
        <w:t>I</w:t>
      </w:r>
      <w:r w:rsidR="00143190">
        <w:t>n</w:t>
      </w:r>
      <w:r w:rsidR="00FB2E5B">
        <w:t xml:space="preserve"> its </w:t>
      </w:r>
      <w:r w:rsidR="007C158D">
        <w:t xml:space="preserve">original </w:t>
      </w:r>
      <w:r w:rsidR="00FB2E5B">
        <w:t xml:space="preserve">Roman context, </w:t>
      </w:r>
      <w:r w:rsidR="00143190" w:rsidRPr="00AC14B7">
        <w:rPr>
          <w:i/>
        </w:rPr>
        <w:t>"</w:t>
      </w:r>
      <w:proofErr w:type="spellStart"/>
      <w:r w:rsidR="00FB2E5B" w:rsidRPr="00AC14B7">
        <w:rPr>
          <w:i/>
        </w:rPr>
        <w:t>religio</w:t>
      </w:r>
      <w:proofErr w:type="spellEnd"/>
      <w:r w:rsidR="00143190">
        <w:rPr>
          <w:i/>
        </w:rPr>
        <w:t>"</w:t>
      </w:r>
      <w:r w:rsidR="00FB2E5B">
        <w:t xml:space="preserve"> was not about belief or faith, but the careful observance of ritual obligations. This sense survives in the English adverbial construction "religiously," </w:t>
      </w:r>
      <w:r w:rsidR="000306B8">
        <w:t>designating a conscientious, repetitive action such as</w:t>
      </w:r>
      <w:r w:rsidR="00FB2E5B">
        <w:t xml:space="preserve"> "she reads the paper every morning religiously."</w:t>
      </w:r>
      <w:r w:rsidR="00AC14B7">
        <w:t xml:space="preserve"> </w:t>
      </w:r>
      <w:r w:rsidR="000871C3">
        <w:t xml:space="preserve"> </w:t>
      </w:r>
      <w:r w:rsidR="00830254">
        <w:t xml:space="preserve"> </w:t>
      </w:r>
    </w:p>
    <w:p w14:paraId="0A1E48C6" w14:textId="5EB3B911" w:rsidR="00FB2E5B" w:rsidRPr="009E533E" w:rsidRDefault="00830254" w:rsidP="00D119E6">
      <w:bookmarkStart w:id="0" w:name="_GoBack"/>
      <w:bookmarkEnd w:id="0"/>
      <w:r w:rsidRPr="00830254">
        <w:t xml:space="preserve">Recognizing that the term’s origins hold no clue concerning </w:t>
      </w:r>
      <w:r>
        <w:t xml:space="preserve">how we ought to use it today, </w:t>
      </w:r>
      <w:r w:rsidRPr="00830254">
        <w:t>scholars who employ “religion” to name a subset of cultural practices find a number of questions</w:t>
      </w:r>
      <w:r>
        <w:t xml:space="preserve"> </w:t>
      </w:r>
      <w:r w:rsidRPr="00830254">
        <w:t>in need of investigation: If a culture does not have the concept, can we study “their religion”?</w:t>
      </w:r>
      <w:r>
        <w:t xml:space="preserve"> </w:t>
      </w:r>
      <w:r w:rsidRPr="00830254">
        <w:t>Should scholarship only employ concepts local to the group under study? Is the thing to which</w:t>
      </w:r>
      <w:r>
        <w:t xml:space="preserve"> </w:t>
      </w:r>
      <w:r w:rsidRPr="00830254">
        <w:t>our word points shared by all people, regardless their self-understandings (as Shakespeare wrote</w:t>
      </w:r>
      <w:r>
        <w:t xml:space="preserve"> </w:t>
      </w:r>
      <w:r w:rsidRPr="00830254">
        <w:t>in “Romeo and Juliet,” “a rose by any other name would smell as sweet”)? Is using our local</w:t>
      </w:r>
      <w:r w:rsidR="007C158D">
        <w:t xml:space="preserve"> </w:t>
      </w:r>
      <w:r w:rsidRPr="00830254">
        <w:t>term as if it were a universal signifier an act of cultural imperialism?</w:t>
      </w:r>
    </w:p>
    <w:p w14:paraId="21D47984" w14:textId="657B7B16" w:rsidR="00D119E6" w:rsidRPr="009E533E" w:rsidRDefault="00D119E6" w:rsidP="00D119E6">
      <w:r w:rsidRPr="009E533E">
        <w:t xml:space="preserve">It is true that many societies do not draw a clear line between their culture and what scholars would call “religion.” </w:t>
      </w:r>
      <w:r w:rsidR="00EB42E4">
        <w:t xml:space="preserve">Native American groups are a good example of this. </w:t>
      </w:r>
      <w:r w:rsidRPr="009E533E">
        <w:t>This does not mean that religion doesn’t exist, but it is worth keeping in mind that even when we think we have a handle on what religion is, we might be fooling ourselves.</w:t>
      </w:r>
    </w:p>
    <w:p w14:paraId="6F466EDB" w14:textId="7C10FBA4" w:rsidR="00D119E6" w:rsidRPr="009E533E" w:rsidRDefault="00304AE1" w:rsidP="00D119E6">
      <w:r w:rsidRPr="009E533E">
        <w:t>Defining the word "</w:t>
      </w:r>
      <w:r w:rsidRPr="009E533E">
        <w:rPr>
          <w:i/>
          <w:iCs/>
        </w:rPr>
        <w:t>religion</w:t>
      </w:r>
      <w:r w:rsidRPr="009E533E">
        <w:t xml:space="preserve">" is fraught with difficulty. Many attempts have been made. </w:t>
      </w:r>
      <w:r w:rsidR="00D6785A">
        <w:t>But d</w:t>
      </w:r>
      <w:r w:rsidR="00D119E6" w:rsidRPr="009E533E">
        <w:t>efinitions of religion tend to suffer from one of two problems: they are either too narrow and exclude many belief systems which most agree are religious, or they are too vague and ambiguous, suggesting that just about any and everything is a religion.</w:t>
      </w:r>
    </w:p>
    <w:p w14:paraId="7C17B759" w14:textId="4EFE1F0D" w:rsidR="00D119E6" w:rsidRPr="009E533E" w:rsidRDefault="00D119E6" w:rsidP="00D119E6">
      <w:r w:rsidRPr="009E533E">
        <w:t xml:space="preserve">Many people focus on a very narrow definition that matches the individual's own religion, but few others. </w:t>
      </w:r>
      <w:r w:rsidR="003247D0" w:rsidRPr="009E533E">
        <w:t xml:space="preserve"> A good example of a narrow definition is the common attempt to define “religion” as “belief in God,” effectively exclu</w:t>
      </w:r>
      <w:r w:rsidR="000B1390">
        <w:t>ding polytheistic religions as well as those</w:t>
      </w:r>
      <w:r w:rsidR="003247D0" w:rsidRPr="009E533E">
        <w:t xml:space="preserve"> </w:t>
      </w:r>
      <w:r w:rsidR="00FB5DBE">
        <w:t>that do not believe in a personal</w:t>
      </w:r>
      <w:r w:rsidR="000B1390">
        <w:t xml:space="preserve"> c</w:t>
      </w:r>
      <w:r w:rsidR="00121012">
        <w:t>reator</w:t>
      </w:r>
      <w:r w:rsidR="00FB5DBE">
        <w:t xml:space="preserve"> God</w:t>
      </w:r>
      <w:r w:rsidR="00EB0F1B">
        <w:t xml:space="preserve"> such as </w:t>
      </w:r>
      <w:r w:rsidR="00EB0F1B">
        <w:lastRenderedPageBreak/>
        <w:t>Buddhism</w:t>
      </w:r>
      <w:r w:rsidR="003247D0" w:rsidRPr="009E533E">
        <w:t xml:space="preserve">. </w:t>
      </w:r>
      <w:r w:rsidRPr="009E533E">
        <w:t xml:space="preserve">A humorous case is in Henry Fielding's novel "Tom Jones." where he has one character </w:t>
      </w:r>
      <w:proofErr w:type="gramStart"/>
      <w:r w:rsidRPr="009E533E">
        <w:t>say</w:t>
      </w:r>
      <w:proofErr w:type="gramEnd"/>
      <w:r w:rsidRPr="009E533E">
        <w:t>:</w:t>
      </w:r>
    </w:p>
    <w:p w14:paraId="34E1D1D6" w14:textId="77777777" w:rsidR="00D119E6" w:rsidRPr="009E533E" w:rsidRDefault="00D119E6" w:rsidP="00D119E6">
      <w:r w:rsidRPr="009E533E">
        <w:t>"</w:t>
      </w:r>
      <w:r w:rsidRPr="009E533E">
        <w:rPr>
          <w:i/>
        </w:rPr>
        <w:t>By religion I mean Christianity, by Christianity I mean Protestantism, by Protestantism I mean the Church of England as established by law</w:t>
      </w:r>
      <w:r w:rsidRPr="009E533E">
        <w:t>."</w:t>
      </w:r>
    </w:p>
    <w:p w14:paraId="65AC05FA" w14:textId="566E119A" w:rsidR="00D119E6" w:rsidRPr="009E533E" w:rsidRDefault="003247D0" w:rsidP="0058215F">
      <w:r w:rsidRPr="009E533E">
        <w:t>Other definitions</w:t>
      </w:r>
      <w:r w:rsidR="0058215F" w:rsidRPr="009E533E">
        <w:t xml:space="preserve"> are so broad that they can include things that are not typically considered religion.  A good example of a vague definition is the tendency to define religion as </w:t>
      </w:r>
      <w:r w:rsidR="00490D92">
        <w:t>"ultimate meaning</w:t>
      </w:r>
      <w:r w:rsidR="0058215F" w:rsidRPr="009E533E">
        <w:t>“</w:t>
      </w:r>
      <w:r w:rsidR="00490D92">
        <w:t xml:space="preserve"> or "</w:t>
      </w:r>
      <w:r w:rsidR="0058215F" w:rsidRPr="009E533E">
        <w:t>worldview</w:t>
      </w:r>
      <w:r w:rsidR="00490D92">
        <w:t>.”  But "ultimate meaning" can be anything that a person takes to be</w:t>
      </w:r>
      <w:r w:rsidR="00E03BF1">
        <w:t xml:space="preserve"> of overriding</w:t>
      </w:r>
      <w:r w:rsidR="00490D92">
        <w:t xml:space="preserve"> impo</w:t>
      </w:r>
      <w:r w:rsidR="00E03BF1">
        <w:t xml:space="preserve">rtance in their life </w:t>
      </w:r>
      <w:r w:rsidR="00490D92">
        <w:t xml:space="preserve">while </w:t>
      </w:r>
      <w:r w:rsidR="00693455">
        <w:t xml:space="preserve">Marxism, nationalism, </w:t>
      </w:r>
      <w:r w:rsidR="00490D92">
        <w:t>science and philosophy are examples of worldviews that most people would not consider religious.</w:t>
      </w:r>
    </w:p>
    <w:p w14:paraId="453B8102" w14:textId="4A10E445" w:rsidR="00D119E6" w:rsidRPr="009E533E" w:rsidRDefault="00D119E6" w:rsidP="008A7270">
      <w:r w:rsidRPr="009E533E">
        <w:t>All of the definitions that we have encountered contain at least one deficiency:</w:t>
      </w:r>
      <w:r w:rsidR="008A7270" w:rsidRPr="009E533E">
        <w:t xml:space="preserve"> </w:t>
      </w:r>
    </w:p>
    <w:p w14:paraId="15881EA9" w14:textId="0A9A197E" w:rsidR="008A7270" w:rsidRPr="009E533E" w:rsidRDefault="008A7270" w:rsidP="008A7270">
      <w:pPr>
        <w:pStyle w:val="ListParagraph"/>
        <w:numPr>
          <w:ilvl w:val="0"/>
          <w:numId w:val="4"/>
        </w:numPr>
      </w:pPr>
      <w:r w:rsidRPr="009E533E">
        <w:t>Some exclude beliefs and practices that many people passionately defend as religious. For exampl</w:t>
      </w:r>
      <w:r w:rsidR="00F70486">
        <w:t>e, their definition might requir</w:t>
      </w:r>
      <w:r w:rsidRPr="009E533E">
        <w:t xml:space="preserve">e a belief in a God or Goddess or combination of Gods and Goddesses who are responsible for the creation of the universe and for its continuing operation. This excludes such non-theistic religions as Buddhism and </w:t>
      </w:r>
      <w:r w:rsidR="00B13521">
        <w:t>liberal forms of Judaism that do not require belief in God</w:t>
      </w:r>
      <w:r w:rsidR="009B437B">
        <w:t>(s)</w:t>
      </w:r>
      <w:r w:rsidR="00B13521">
        <w:t xml:space="preserve"> for membership</w:t>
      </w:r>
      <w:r w:rsidRPr="009E533E">
        <w:t>.</w:t>
      </w:r>
    </w:p>
    <w:p w14:paraId="4A365A12" w14:textId="77777777" w:rsidR="008A7270" w:rsidRPr="009E533E" w:rsidRDefault="008A7270" w:rsidP="008A7270">
      <w:pPr>
        <w:pStyle w:val="ListParagraph"/>
      </w:pPr>
    </w:p>
    <w:p w14:paraId="253251B1" w14:textId="33FCD0EE" w:rsidR="008A7270" w:rsidRPr="009E533E" w:rsidRDefault="008A7270" w:rsidP="008A7270">
      <w:pPr>
        <w:pStyle w:val="ListParagraph"/>
        <w:numPr>
          <w:ilvl w:val="0"/>
          <w:numId w:val="4"/>
        </w:numPr>
      </w:pPr>
      <w:r w:rsidRPr="009E533E">
        <w:t>Some definitions equate "religion" with "Christianity," and thus define two out of every three humans in the world as non-religious.</w:t>
      </w:r>
    </w:p>
    <w:p w14:paraId="47B6A2BF" w14:textId="77777777" w:rsidR="008A7270" w:rsidRPr="009E533E" w:rsidRDefault="008A7270" w:rsidP="008A7270">
      <w:pPr>
        <w:pStyle w:val="ListParagraph"/>
      </w:pPr>
    </w:p>
    <w:p w14:paraId="3E1FD913" w14:textId="7013A08E" w:rsidR="008A7270" w:rsidRPr="009E533E" w:rsidRDefault="008A7270" w:rsidP="008A7270">
      <w:pPr>
        <w:pStyle w:val="ListParagraph"/>
        <w:numPr>
          <w:ilvl w:val="0"/>
          <w:numId w:val="4"/>
        </w:numPr>
      </w:pPr>
      <w:r w:rsidRPr="009E533E">
        <w:t xml:space="preserve">Some definitions are so broadly written that they include beliefs </w:t>
      </w:r>
      <w:r w:rsidR="00D66654">
        <w:t>or</w:t>
      </w:r>
      <w:r w:rsidRPr="009E533E">
        <w:t xml:space="preserve"> areas of study that most people do not regard as religious. For example, David Edward's </w:t>
      </w:r>
      <w:r w:rsidR="004B2263">
        <w:t>assertion</w:t>
      </w:r>
      <w:r w:rsidRPr="009E533E">
        <w:t xml:space="preserve"> that</w:t>
      </w:r>
      <w:r w:rsidR="00050202">
        <w:t xml:space="preserve"> </w:t>
      </w:r>
      <w:r w:rsidRPr="009E533E">
        <w:t xml:space="preserve">the </w:t>
      </w:r>
      <w:r w:rsidR="00050202">
        <w:t>"</w:t>
      </w:r>
      <w:r w:rsidRPr="009E533E">
        <w:t>sum total of answers we give to the problem of our relationship with the universe, we call religion" would seem to include cosmology</w:t>
      </w:r>
      <w:r w:rsidR="004D487A" w:rsidRPr="009E533E">
        <w:t xml:space="preserve">, </w:t>
      </w:r>
      <w:r w:rsidR="00D66654">
        <w:t>astronomy</w:t>
      </w:r>
      <w:r w:rsidRPr="009E533E">
        <w:t xml:space="preserve"> </w:t>
      </w:r>
      <w:r w:rsidR="004D487A" w:rsidRPr="009E533E">
        <w:t>&amp;</w:t>
      </w:r>
      <w:r w:rsidRPr="009E533E">
        <w:t xml:space="preserve"> ecology within his definition of religion -- fields of investigation that most people regard to be a scientific studies and non-religious in nature.</w:t>
      </w:r>
    </w:p>
    <w:p w14:paraId="245C3953" w14:textId="77777777" w:rsidR="008A7270" w:rsidRPr="009E533E" w:rsidRDefault="008A7270" w:rsidP="008A7270">
      <w:pPr>
        <w:pStyle w:val="ListParagraph"/>
      </w:pPr>
    </w:p>
    <w:p w14:paraId="29564D5E" w14:textId="734ADC42" w:rsidR="008A7270" w:rsidRPr="009E533E" w:rsidRDefault="008A7270" w:rsidP="008A7270">
      <w:pPr>
        <w:pStyle w:val="ListParagraph"/>
        <w:numPr>
          <w:ilvl w:val="0"/>
          <w:numId w:val="4"/>
        </w:numPr>
      </w:pPr>
      <w:r w:rsidRPr="009E533E">
        <w:t>Some define "religion" in terms of "the sacred" and/or "the spiritual," and thus require two additional terms to be defined.</w:t>
      </w:r>
    </w:p>
    <w:p w14:paraId="19F0BFEC" w14:textId="77777777" w:rsidR="008A7270" w:rsidRPr="009E533E" w:rsidRDefault="008A7270" w:rsidP="008A7270">
      <w:pPr>
        <w:pStyle w:val="ListParagraph"/>
      </w:pPr>
    </w:p>
    <w:p w14:paraId="3FAC205A" w14:textId="77777777" w:rsidR="00C36335" w:rsidRDefault="008A7270" w:rsidP="00D119E6">
      <w:pPr>
        <w:pStyle w:val="ListParagraph"/>
        <w:numPr>
          <w:ilvl w:val="0"/>
          <w:numId w:val="4"/>
        </w:numPr>
      </w:pPr>
      <w:r w:rsidRPr="009E533E">
        <w:t>Sometimes, definitions of "religion" contain more than one</w:t>
      </w:r>
      <w:r w:rsidR="00D57DB3">
        <w:t xml:space="preserve"> of these </w:t>
      </w:r>
    </w:p>
    <w:p w14:paraId="6DDE4830" w14:textId="4961FFC0" w:rsidR="00D119E6" w:rsidRPr="009E533E" w:rsidRDefault="00D57DB3" w:rsidP="00C36335">
      <w:pPr>
        <w:pStyle w:val="ListParagraph"/>
      </w:pPr>
      <w:proofErr w:type="gramStart"/>
      <w:r>
        <w:t>deficiencies</w:t>
      </w:r>
      <w:proofErr w:type="gramEnd"/>
      <w:r w:rsidR="008A7270" w:rsidRPr="009E533E">
        <w:t>.</w:t>
      </w:r>
    </w:p>
    <w:p w14:paraId="5C177A4B" w14:textId="77777777" w:rsidR="00C36335" w:rsidRDefault="00C36335" w:rsidP="00C36335"/>
    <w:p w14:paraId="038443C4" w14:textId="70018CC7" w:rsidR="00D119E6" w:rsidRPr="009E533E" w:rsidRDefault="00C36335" w:rsidP="00D119E6">
      <w:r>
        <w:t xml:space="preserve">Consider, for example, the following </w:t>
      </w:r>
      <w:r w:rsidRPr="009E533E">
        <w:t xml:space="preserve">examples of </w:t>
      </w:r>
      <w:r w:rsidR="00C73D05">
        <w:t xml:space="preserve">dictionary </w:t>
      </w:r>
      <w:r w:rsidRPr="009E533E">
        <w:t xml:space="preserve">definitions of the word </w:t>
      </w:r>
      <w:r w:rsidRPr="00C36335">
        <w:rPr>
          <w:i/>
          <w:iCs/>
        </w:rPr>
        <w:t>religion</w:t>
      </w:r>
      <w:proofErr w:type="gramStart"/>
      <w:r>
        <w:t>.</w:t>
      </w:r>
      <w:r w:rsidRPr="009E533E">
        <w:t> </w:t>
      </w:r>
      <w:proofErr w:type="gramEnd"/>
      <w:r w:rsidRPr="009E533E">
        <w:t> </w:t>
      </w:r>
    </w:p>
    <w:p w14:paraId="04286018" w14:textId="668BEAF4" w:rsidR="00D119E6" w:rsidRPr="00C36335" w:rsidRDefault="00C36335" w:rsidP="00C36335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Dictionary definitions</w:t>
      </w:r>
    </w:p>
    <w:p w14:paraId="0B320A7D" w14:textId="53B13012" w:rsidR="00D119E6" w:rsidRPr="009E533E" w:rsidRDefault="00D119E6" w:rsidP="00D119E6">
      <w:pPr>
        <w:numPr>
          <w:ilvl w:val="0"/>
          <w:numId w:val="3"/>
        </w:numPr>
      </w:pPr>
      <w:r w:rsidRPr="009E533E">
        <w:rPr>
          <w:b/>
          <w:bCs/>
        </w:rPr>
        <w:t>Barns &amp; Noble (Cambridge) Encyclopedia</w:t>
      </w:r>
      <w:r w:rsidRPr="009E533E">
        <w:t xml:space="preserve"> (1990): </w:t>
      </w:r>
      <w:r w:rsidRPr="009E533E">
        <w:rPr>
          <w:i/>
          <w:iCs/>
        </w:rPr>
        <w:t>"...</w:t>
      </w:r>
      <w:r w:rsidRPr="009E533E">
        <w:t>no single definition will suffice to encompass the varied sets of traditions, practices, and ideas which constitute different religions.</w:t>
      </w:r>
      <w:r w:rsidRPr="009E533E">
        <w:rPr>
          <w:i/>
          <w:iCs/>
        </w:rPr>
        <w:t>"</w:t>
      </w:r>
      <w:r w:rsidRPr="009E533E">
        <w:t xml:space="preserve">  </w:t>
      </w:r>
      <w:r w:rsidR="00215114" w:rsidRPr="009E533E">
        <w:t xml:space="preserve"> </w:t>
      </w:r>
    </w:p>
    <w:p w14:paraId="3F0591A5" w14:textId="4D6703BC" w:rsidR="00215114" w:rsidRPr="009E533E" w:rsidRDefault="00215114" w:rsidP="00215114">
      <w:pPr>
        <w:ind w:left="720"/>
      </w:pPr>
      <w:r w:rsidRPr="009E533E">
        <w:rPr>
          <w:bCs/>
        </w:rPr>
        <w:t xml:space="preserve">In effect, this </w:t>
      </w:r>
      <w:r w:rsidR="006B6913" w:rsidRPr="009E533E">
        <w:t>definition</w:t>
      </w:r>
      <w:r w:rsidR="006B6913" w:rsidRPr="009E533E">
        <w:rPr>
          <w:bCs/>
        </w:rPr>
        <w:t xml:space="preserve"> </w:t>
      </w:r>
      <w:r w:rsidRPr="009E533E">
        <w:rPr>
          <w:bCs/>
        </w:rPr>
        <w:t>refuses</w:t>
      </w:r>
      <w:r w:rsidR="005936A4" w:rsidRPr="005936A4">
        <w:t xml:space="preserve"> </w:t>
      </w:r>
      <w:r w:rsidRPr="009E533E">
        <w:rPr>
          <w:bCs/>
        </w:rPr>
        <w:t xml:space="preserve">to </w:t>
      </w:r>
      <w:r w:rsidR="00CF23C8" w:rsidRPr="009E533E">
        <w:rPr>
          <w:bCs/>
        </w:rPr>
        <w:t>give</w:t>
      </w:r>
      <w:r w:rsidRPr="009E533E">
        <w:rPr>
          <w:bCs/>
        </w:rPr>
        <w:t xml:space="preserve"> a definition.</w:t>
      </w:r>
    </w:p>
    <w:p w14:paraId="2C923BC1" w14:textId="77777777" w:rsidR="008D1481" w:rsidRPr="009E533E" w:rsidRDefault="00D119E6" w:rsidP="00D119E6">
      <w:pPr>
        <w:numPr>
          <w:ilvl w:val="0"/>
          <w:numId w:val="3"/>
        </w:numPr>
      </w:pPr>
      <w:r w:rsidRPr="009E533E">
        <w:rPr>
          <w:b/>
          <w:bCs/>
        </w:rPr>
        <w:t>The Concise Oxford Dictionary</w:t>
      </w:r>
      <w:r w:rsidRPr="009E533E">
        <w:t xml:space="preserve"> (1990): "Human recognition of superhuman controlling power and especially of a personal God entitled to obedience"   </w:t>
      </w:r>
    </w:p>
    <w:p w14:paraId="19C9220C" w14:textId="54CF8B34" w:rsidR="00D119E6" w:rsidRPr="009E533E" w:rsidRDefault="00D119E6" w:rsidP="008D1481">
      <w:pPr>
        <w:ind w:left="720"/>
      </w:pPr>
      <w:r w:rsidRPr="009E533E">
        <w:t>This definition would not consider some</w:t>
      </w:r>
      <w:r w:rsidR="00865239">
        <w:t xml:space="preserve"> Buddhist</w:t>
      </w:r>
      <w:r w:rsidRPr="009E533E">
        <w:t xml:space="preserve"> </w:t>
      </w:r>
      <w:r w:rsidR="005A129B">
        <w:t>groups</w:t>
      </w:r>
      <w:r w:rsidRPr="009E533E">
        <w:t xml:space="preserve"> as religions. Many </w:t>
      </w:r>
      <w:r w:rsidR="00865239">
        <w:t xml:space="preserve">Unitarian Universalists and progressive Christians </w:t>
      </w:r>
      <w:r w:rsidRPr="009E533E">
        <w:t>are excluded by this description. Strictly interpreted, it would also reject polytheistic religions, since it refers to "</w:t>
      </w:r>
      <w:r w:rsidRPr="009E533E">
        <w:rPr>
          <w:i/>
          <w:iCs/>
        </w:rPr>
        <w:t>a</w:t>
      </w:r>
      <w:r w:rsidRPr="009E533E">
        <w:t>" personal God."   </w:t>
      </w:r>
    </w:p>
    <w:p w14:paraId="2A3FEA12" w14:textId="77777777" w:rsidR="00216461" w:rsidRPr="009E533E" w:rsidRDefault="00D119E6" w:rsidP="00D119E6">
      <w:pPr>
        <w:numPr>
          <w:ilvl w:val="0"/>
          <w:numId w:val="3"/>
        </w:numPr>
      </w:pPr>
      <w:r w:rsidRPr="009E533E">
        <w:rPr>
          <w:b/>
          <w:bCs/>
        </w:rPr>
        <w:t>Merriam-Webster's Online Dictionary:</w:t>
      </w:r>
      <w:r w:rsidRPr="009E533E">
        <w:t xml:space="preserve"> "a cause, principle, or system of beliefs held to with ardor and faith."  </w:t>
      </w:r>
    </w:p>
    <w:p w14:paraId="45D1D783" w14:textId="71037EDE" w:rsidR="00D119E6" w:rsidRPr="009E533E" w:rsidRDefault="00D119E6" w:rsidP="00216461">
      <w:pPr>
        <w:ind w:left="720"/>
      </w:pPr>
      <w:r w:rsidRPr="009E533E">
        <w:t xml:space="preserve">This is a curious definition -- we would have said nonsensical, except that that would be too judgmental -- because it does not require elements often associated with religion, such as deity, morality, worldview, etc. Capitalism, homophobia, </w:t>
      </w:r>
      <w:proofErr w:type="spellStart"/>
      <w:r w:rsidRPr="009E533E">
        <w:t>transphobia</w:t>
      </w:r>
      <w:proofErr w:type="spellEnd"/>
      <w:r w:rsidRPr="009E533E">
        <w:t>, President Obama's place of birth, and other beliefs might fit this definition. Also it requires that a person pursue their religion with enthusiasm. Many people identify themselves with a specific religion, but are not intensely engaged with their faith</w:t>
      </w:r>
      <w:proofErr w:type="gramStart"/>
      <w:r w:rsidRPr="009E533E">
        <w:t>. </w:t>
      </w:r>
      <w:proofErr w:type="gramEnd"/>
      <w:r w:rsidRPr="009E533E">
        <w:t> </w:t>
      </w:r>
    </w:p>
    <w:p w14:paraId="2E26EBAF" w14:textId="77777777" w:rsidR="00216461" w:rsidRPr="009E533E" w:rsidRDefault="00D119E6" w:rsidP="00D119E6">
      <w:pPr>
        <w:numPr>
          <w:ilvl w:val="0"/>
          <w:numId w:val="3"/>
        </w:numPr>
      </w:pPr>
      <w:r w:rsidRPr="009E533E">
        <w:rPr>
          <w:b/>
          <w:bCs/>
        </w:rPr>
        <w:t>Webster's New World Dictionary</w:t>
      </w:r>
      <w:r w:rsidRPr="009E533E">
        <w:t xml:space="preserve"> (Third College Edition): "any specific system of belief and worship, often involving a code of ethics and a philosophy."   </w:t>
      </w:r>
    </w:p>
    <w:p w14:paraId="1E458C2B" w14:textId="262C54BE" w:rsidR="00D119E6" w:rsidRPr="009E533E" w:rsidRDefault="00D119E6" w:rsidP="00CF23C8">
      <w:pPr>
        <w:ind w:left="720"/>
      </w:pPr>
      <w:r w:rsidRPr="009E533E">
        <w:t>This definition would exclude religions that do not engage in worship. It implies that there are two important components to religion:</w:t>
      </w:r>
    </w:p>
    <w:p w14:paraId="76C462BC" w14:textId="77777777" w:rsidR="00216461" w:rsidRPr="009E533E" w:rsidRDefault="00216461" w:rsidP="00216461">
      <w:pPr>
        <w:pStyle w:val="ListParagraph"/>
        <w:numPr>
          <w:ilvl w:val="0"/>
          <w:numId w:val="5"/>
        </w:numPr>
      </w:pPr>
      <w:proofErr w:type="gramStart"/>
      <w:r w:rsidRPr="009E533E">
        <w:t>one's</w:t>
      </w:r>
      <w:proofErr w:type="gramEnd"/>
      <w:r w:rsidRPr="009E533E">
        <w:t xml:space="preserve"> belief and worship in a deity or deities</w:t>
      </w:r>
    </w:p>
    <w:p w14:paraId="670CB3EA" w14:textId="6D5F0E51" w:rsidR="00216461" w:rsidRPr="009E533E" w:rsidRDefault="00216461" w:rsidP="00216461">
      <w:pPr>
        <w:pStyle w:val="ListParagraph"/>
        <w:numPr>
          <w:ilvl w:val="0"/>
          <w:numId w:val="5"/>
        </w:numPr>
      </w:pPr>
      <w:proofErr w:type="gramStart"/>
      <w:r w:rsidRPr="009E533E">
        <w:t>one's</w:t>
      </w:r>
      <w:proofErr w:type="gramEnd"/>
      <w:r w:rsidRPr="009E533E">
        <w:t xml:space="preserve"> ethical behavior towards other persons</w:t>
      </w:r>
    </w:p>
    <w:p w14:paraId="274A9130" w14:textId="77777777" w:rsidR="00216461" w:rsidRPr="009E533E" w:rsidRDefault="00216461" w:rsidP="00216461">
      <w:pPr>
        <w:pStyle w:val="ListParagraph"/>
        <w:ind w:left="1440"/>
      </w:pPr>
    </w:p>
    <w:p w14:paraId="5E03AB67" w14:textId="49FFE0CA" w:rsidR="00F6082C" w:rsidRPr="009E533E" w:rsidRDefault="007D1DAC">
      <w:r w:rsidRPr="009E533E">
        <w:t>Some have argued that religion isn’t hard to define and the plethora of conflicting definitions is evidence of how easy it really is. The problem lies in finding a definition that is empirically useful and empirically testable.</w:t>
      </w:r>
    </w:p>
    <w:sectPr w:rsidR="00F6082C" w:rsidRPr="009E533E" w:rsidSect="006638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0C658B"/>
    <w:multiLevelType w:val="hybridMultilevel"/>
    <w:tmpl w:val="7FD2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F001E"/>
    <w:multiLevelType w:val="hybridMultilevel"/>
    <w:tmpl w:val="698C9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E6"/>
    <w:rsid w:val="000306B8"/>
    <w:rsid w:val="000403BA"/>
    <w:rsid w:val="00050202"/>
    <w:rsid w:val="000871C3"/>
    <w:rsid w:val="000B1390"/>
    <w:rsid w:val="00121012"/>
    <w:rsid w:val="00143190"/>
    <w:rsid w:val="001C084C"/>
    <w:rsid w:val="001F7857"/>
    <w:rsid w:val="00215114"/>
    <w:rsid w:val="00216461"/>
    <w:rsid w:val="00304AE1"/>
    <w:rsid w:val="003247D0"/>
    <w:rsid w:val="00342FC7"/>
    <w:rsid w:val="00490D92"/>
    <w:rsid w:val="004B2263"/>
    <w:rsid w:val="004D487A"/>
    <w:rsid w:val="0058215F"/>
    <w:rsid w:val="005936A4"/>
    <w:rsid w:val="005A129B"/>
    <w:rsid w:val="006638FD"/>
    <w:rsid w:val="00693455"/>
    <w:rsid w:val="006B6913"/>
    <w:rsid w:val="006E0485"/>
    <w:rsid w:val="00762AAC"/>
    <w:rsid w:val="007C158D"/>
    <w:rsid w:val="007D1DAC"/>
    <w:rsid w:val="00830254"/>
    <w:rsid w:val="00865239"/>
    <w:rsid w:val="008A2194"/>
    <w:rsid w:val="008A7270"/>
    <w:rsid w:val="008D1481"/>
    <w:rsid w:val="009B437B"/>
    <w:rsid w:val="009E533E"/>
    <w:rsid w:val="00AC14B7"/>
    <w:rsid w:val="00B13521"/>
    <w:rsid w:val="00B67A31"/>
    <w:rsid w:val="00C36335"/>
    <w:rsid w:val="00C73D05"/>
    <w:rsid w:val="00CF23C8"/>
    <w:rsid w:val="00D119E6"/>
    <w:rsid w:val="00D44781"/>
    <w:rsid w:val="00D57DB3"/>
    <w:rsid w:val="00D66654"/>
    <w:rsid w:val="00D6785A"/>
    <w:rsid w:val="00E03BF1"/>
    <w:rsid w:val="00E501A7"/>
    <w:rsid w:val="00EB0F1B"/>
    <w:rsid w:val="00EB42E4"/>
    <w:rsid w:val="00F6082C"/>
    <w:rsid w:val="00F70486"/>
    <w:rsid w:val="00FB2E5B"/>
    <w:rsid w:val="00FB5D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34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84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84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ligioustolerance.org/rel_defn1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1049</Words>
  <Characters>5984</Characters>
  <Application>Microsoft Macintosh Word</Application>
  <DocSecurity>0</DocSecurity>
  <Lines>49</Lines>
  <Paragraphs>14</Paragraphs>
  <ScaleCrop>false</ScaleCrop>
  <Company>IUPUI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10</cp:revision>
  <dcterms:created xsi:type="dcterms:W3CDTF">2015-01-08T18:19:00Z</dcterms:created>
  <dcterms:modified xsi:type="dcterms:W3CDTF">2015-01-08T19:05:00Z</dcterms:modified>
</cp:coreProperties>
</file>